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76" w:rsidRDefault="00596E76" w:rsidP="00596E7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96E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Электронные образовательные ресурсы для </w:t>
      </w:r>
      <w:proofErr w:type="gramStart"/>
      <w:r w:rsidRPr="00596E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обучающихся</w:t>
      </w:r>
      <w:proofErr w:type="gramEnd"/>
    </w:p>
    <w:p w:rsidR="00400EA4" w:rsidRPr="00400EA4" w:rsidRDefault="00400EA4" w:rsidP="00400E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EA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образовательные ресурсы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(ЭОР)</w:t>
      </w:r>
      <w:r w:rsidRPr="00400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позволяют выполнить дома значительно более полноценные практические занятия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E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виртуального посещения музея до лабораторного эксперимента, и тут же провести аттестацию собственных знаний, умений, навыков. Домашнее задание становится полноценным, трёхмерным, оно отличается от традиционного так же, как фотография невысокого качества от объёмного голографического изображения.</w:t>
      </w:r>
    </w:p>
    <w:p w:rsidR="00400EA4" w:rsidRPr="00400EA4" w:rsidRDefault="00400EA4" w:rsidP="00400E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ЭОР изменяется и первый компонент </w:t>
      </w:r>
      <w:proofErr w:type="gramStart"/>
      <w:r w:rsidRPr="00400EA4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400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олучение информации. Одно дело </w:t>
      </w:r>
      <w:proofErr w:type="gramStart"/>
      <w:r w:rsidRPr="00400EA4">
        <w:rPr>
          <w:rFonts w:ascii="Times New Roman" w:eastAsia="Times New Roman" w:hAnsi="Times New Roman" w:cs="Times New Roman"/>
          <w:sz w:val="24"/>
          <w:szCs w:val="24"/>
          <w:lang w:eastAsia="ru-RU"/>
        </w:rPr>
        <w:t>–и</w:t>
      </w:r>
      <w:proofErr w:type="gramEnd"/>
      <w:r w:rsidRPr="00400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зучать текстовые описания объектов, процессов, явлений, совсем другое –увидеть их и исследовать в интерактивном режиме. Наиболее очевидны новые возможности при изучении культуры и искусства, представлений о </w:t>
      </w:r>
      <w:proofErr w:type="spellStart"/>
      <w:proofErr w:type="gramStart"/>
      <w:r w:rsidRPr="00400E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макро-и</w:t>
      </w:r>
      <w:proofErr w:type="spellEnd"/>
      <w:proofErr w:type="gramEnd"/>
      <w:r w:rsidRPr="00400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микромирах, многих других объектов и процессов, которые не удается или в принципе невозможно наблюдать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6E76" w:rsidRPr="00596E76" w:rsidRDefault="00AE7C9E" w:rsidP="00596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proofErr w:type="spellStart"/>
        <w:r w:rsidR="00596E76" w:rsidRPr="00596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Planetashkol.ru</w:t>
        </w:r>
        <w:proofErr w:type="spellEnd"/>
        <w:r w:rsidR="00596E76" w:rsidRPr="00596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Планета школ - информационный портал в области образования</w:t>
      </w:r>
    </w:p>
    <w:p w:rsidR="00596E76" w:rsidRPr="00596E76" w:rsidRDefault="00AE7C9E" w:rsidP="00596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proofErr w:type="spellStart"/>
        <w:r w:rsidR="00596E76" w:rsidRPr="00596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Researcher.ru</w:t>
        </w:r>
        <w:proofErr w:type="spellEnd"/>
        <w:r w:rsidR="00596E76" w:rsidRPr="00596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Интернет-портал "Исследовательская деятельность школьников"</w:t>
      </w:r>
    </w:p>
    <w:p w:rsidR="00596E76" w:rsidRPr="00596E76" w:rsidRDefault="00AE7C9E" w:rsidP="00596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proofErr w:type="spellStart"/>
        <w:r w:rsidR="00596E76" w:rsidRPr="00596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School-collection.edu.ru</w:t>
        </w:r>
        <w:proofErr w:type="spellEnd"/>
        <w:r w:rsidR="00596E76" w:rsidRPr="00596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Единая коллекция цифровых образовательных ресурсов. Большой массив материалов с разбивкой по школьным предметам. Отдельные разделы "Для учащихся" и "Для учителей"</w:t>
      </w:r>
    </w:p>
    <w:p w:rsidR="00596E76" w:rsidRPr="00596E76" w:rsidRDefault="00AE7C9E" w:rsidP="00596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596E76" w:rsidRPr="00596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1sentyabrya.ru </w:t>
        </w:r>
      </w:hyperlink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Здесь есть информация о школах, частных и государственных, о вузах, о подготовке к ЕГЭ. Здесь также можно почитать советы психолога</w:t>
      </w:r>
    </w:p>
    <w:p w:rsidR="00596E76" w:rsidRPr="00596E76" w:rsidRDefault="00AE7C9E" w:rsidP="00596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proofErr w:type="spellStart"/>
        <w:r w:rsidR="00596E76" w:rsidRPr="00596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Kinder-online.ru</w:t>
        </w:r>
        <w:proofErr w:type="spellEnd"/>
      </w:hyperlink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Дети и подростки от 12 до 18 лет здесь знакомятся, общаются, заводят виртуальных друзей. На сайте есть форум, где можно высказаться и поделиться </w:t>
      </w:r>
      <w:proofErr w:type="gramStart"/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наболевшем</w:t>
      </w:r>
    </w:p>
    <w:p w:rsidR="00596E76" w:rsidRPr="00596E76" w:rsidRDefault="00AE7C9E" w:rsidP="00596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proofErr w:type="spellStart"/>
        <w:r w:rsidR="00596E76" w:rsidRPr="00596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Edu.ru</w:t>
        </w:r>
        <w:proofErr w:type="spellEnd"/>
        <w:r w:rsidR="00596E76" w:rsidRPr="00596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еще один большой каталог Интернет-ресурсов для всех, кто учится. Здесь есть документы Министерства образования, например: школьные программы, государственные образовательные стандарты</w:t>
      </w:r>
    </w:p>
    <w:p w:rsidR="00596E76" w:rsidRPr="00596E76" w:rsidRDefault="00AE7C9E" w:rsidP="00596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proofErr w:type="spellStart"/>
        <w:r w:rsidR="00596E76" w:rsidRPr="00596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Edunews.ru</w:t>
        </w:r>
        <w:proofErr w:type="spellEnd"/>
      </w:hyperlink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достаточно большой каталог образовательных ресурсов, от детских садов до вузов. Поэтому если вы - абитуриент, который ломает голову, куда же лучше поступать, то сайт вам может очень помочь</w:t>
      </w:r>
    </w:p>
    <w:p w:rsidR="00596E76" w:rsidRPr="00596E76" w:rsidRDefault="00AE7C9E" w:rsidP="00596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proofErr w:type="spellStart"/>
        <w:r w:rsidR="00596E76" w:rsidRPr="00596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Edu-all.ru</w:t>
        </w:r>
        <w:proofErr w:type="spellEnd"/>
        <w:r w:rsidR="00596E76" w:rsidRPr="00596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сайт-каталог, на котором вы также сможете найти максимально полную и достоверную информацию об образовательных учреждениях всех уровней</w:t>
      </w:r>
    </w:p>
    <w:p w:rsidR="00596E76" w:rsidRPr="00596E76" w:rsidRDefault="00AE7C9E" w:rsidP="00596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proofErr w:type="spellStart"/>
        <w:r w:rsidR="00596E76" w:rsidRPr="00596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Ht.ru</w:t>
        </w:r>
        <w:proofErr w:type="spellEnd"/>
        <w:r w:rsidR="00596E76" w:rsidRPr="00596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Сайт Центра тестирования и развития «Гуманитарные технологии» на базе факультета психологии МГУ им. М. В. Ломоносова, где можно найти массу полезной информации о профессиях и образовательных выставках, пройти краткий </w:t>
      </w:r>
      <w:proofErr w:type="spellStart"/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профориентационный</w:t>
      </w:r>
      <w:proofErr w:type="spellEnd"/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тест, получить ответ специалиста на форумах</w:t>
      </w:r>
    </w:p>
    <w:p w:rsidR="00596E76" w:rsidRPr="00596E76" w:rsidRDefault="00AE7C9E" w:rsidP="00596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proofErr w:type="spellStart"/>
        <w:r w:rsidR="00596E76" w:rsidRPr="00596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Ucheba.ru</w:t>
        </w:r>
        <w:proofErr w:type="spellEnd"/>
      </w:hyperlink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Здесь представлено более 600 </w:t>
      </w:r>
      <w:proofErr w:type="gramStart"/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описаний</w:t>
      </w:r>
      <w:proofErr w:type="gramEnd"/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востребованных на сегодняшний день профессий, рассортированных по разделам. Кроме того, «</w:t>
      </w:r>
      <w:proofErr w:type="spellStart"/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Учеба</w:t>
      </w:r>
      <w:proofErr w:type="gramStart"/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крупнейший портал, посвященный обучению и образованию</w:t>
      </w:r>
    </w:p>
    <w:p w:rsidR="00596E76" w:rsidRPr="00596E76" w:rsidRDefault="00AE7C9E" w:rsidP="00596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proofErr w:type="spellStart"/>
        <w:r w:rsidR="00596E76" w:rsidRPr="00596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E-xecutive.ru</w:t>
        </w:r>
        <w:proofErr w:type="spellEnd"/>
      </w:hyperlink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Сайт содержит как общие описания профессий, так и специфические описания позиций для таких областей профессиональной деятельности, как «Реклама и Р</w:t>
      </w:r>
      <w:proofErr w:type="gramStart"/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proofErr w:type="gramEnd"/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«Клиентские отношения», «Администрирование», «Работа с персоналом», «Маркетинг и продажи»</w:t>
      </w:r>
    </w:p>
    <w:p w:rsidR="00596E76" w:rsidRPr="00596E76" w:rsidRDefault="00AE7C9E" w:rsidP="00596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proofErr w:type="spellStart"/>
        <w:r w:rsidR="00596E76" w:rsidRPr="00596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Profvibor.ru</w:t>
        </w:r>
        <w:proofErr w:type="spellEnd"/>
      </w:hyperlink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Сайт предложит каталог профессий. Задача данного проекта сориентировать в мире профессий, помочь определить дальнейший жизненный путь</w:t>
      </w:r>
    </w:p>
    <w:p w:rsidR="00596E76" w:rsidRPr="00596E76" w:rsidRDefault="00AE7C9E" w:rsidP="00596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proofErr w:type="spellStart"/>
        <w:r w:rsidR="00596E76" w:rsidRPr="00596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Vse-professii.ru</w:t>
        </w:r>
        <w:proofErr w:type="spellEnd"/>
        <w:r w:rsidR="00596E76" w:rsidRPr="00596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сайте представлен большой список различных профессий</w:t>
      </w:r>
    </w:p>
    <w:p w:rsidR="00596E76" w:rsidRPr="00596E76" w:rsidRDefault="00596E76" w:rsidP="00596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Работники-образования</w:t>
      </w:r>
      <w:proofErr w:type="gramStart"/>
      <w:r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Страницы работников образования, где учащиеся могут брать различные задания от своих педагогов и т.п.</w:t>
      </w:r>
    </w:p>
    <w:p w:rsidR="00596E76" w:rsidRPr="00596E76" w:rsidRDefault="00AE7C9E" w:rsidP="00596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proofErr w:type="spellStart"/>
        <w:r w:rsidR="00596E76" w:rsidRPr="00596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It-n.ru</w:t>
        </w:r>
        <w:proofErr w:type="spellEnd"/>
        <w:r w:rsidR="00596E76" w:rsidRPr="00596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Сеть творческих учителей</w:t>
      </w:r>
    </w:p>
    <w:p w:rsidR="00596E76" w:rsidRPr="00596E76" w:rsidRDefault="00AE7C9E" w:rsidP="00596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proofErr w:type="spellStart"/>
        <w:r w:rsidR="00596E76" w:rsidRPr="00596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Openclass.ru</w:t>
        </w:r>
        <w:proofErr w:type="spellEnd"/>
        <w:r w:rsidR="00596E76" w:rsidRPr="00596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Открытый класс</w:t>
      </w:r>
    </w:p>
    <w:p w:rsidR="00596E76" w:rsidRPr="00596E76" w:rsidRDefault="00AE7C9E" w:rsidP="00596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596E76" w:rsidRPr="00596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Festival.1september.ru </w:t>
        </w:r>
      </w:hyperlink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Фестиваль педагогических идей "Открытый урок"</w:t>
      </w:r>
    </w:p>
    <w:p w:rsidR="00596E76" w:rsidRPr="00596E76" w:rsidRDefault="00AE7C9E" w:rsidP="00596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proofErr w:type="spellStart"/>
        <w:r w:rsidR="00596E76" w:rsidRPr="00596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Mon.gov.ru</w:t>
        </w:r>
        <w:proofErr w:type="spellEnd"/>
        <w:r w:rsidR="00596E76" w:rsidRPr="00596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Министерство образования и науки РФ</w:t>
      </w:r>
    </w:p>
    <w:p w:rsidR="00596E76" w:rsidRPr="00596E76" w:rsidRDefault="00AE7C9E" w:rsidP="00596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proofErr w:type="spellStart"/>
        <w:r w:rsidR="00596E76" w:rsidRPr="00596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Ed.gov.ru</w:t>
        </w:r>
        <w:proofErr w:type="spellEnd"/>
      </w:hyperlink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Сайт </w:t>
      </w:r>
      <w:proofErr w:type="spellStart"/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Рособразования</w:t>
      </w:r>
      <w:proofErr w:type="spellEnd"/>
    </w:p>
    <w:p w:rsidR="00596E76" w:rsidRPr="00596E76" w:rsidRDefault="00AE7C9E" w:rsidP="00596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proofErr w:type="spellStart"/>
        <w:r w:rsidR="00596E76" w:rsidRPr="00596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Ege.edu.ru</w:t>
        </w:r>
        <w:proofErr w:type="spellEnd"/>
        <w:r w:rsidR="00596E76" w:rsidRPr="00596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Российский общеобразовательный портал </w:t>
      </w:r>
      <w:proofErr w:type="spellStart"/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</w:t>
      </w:r>
      <w:proofErr w:type="spellEnd"/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поддержки ЕГЭ</w:t>
      </w:r>
    </w:p>
    <w:p w:rsidR="00596E76" w:rsidRPr="00596E76" w:rsidRDefault="00AE7C9E" w:rsidP="00596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proofErr w:type="spellStart"/>
        <w:r w:rsidR="00596E76" w:rsidRPr="00596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Ndce.edu.ru</w:t>
        </w:r>
        <w:proofErr w:type="spellEnd"/>
      </w:hyperlink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Каталог учебных изданий</w:t>
      </w:r>
    </w:p>
    <w:p w:rsidR="00596E76" w:rsidRPr="00596E76" w:rsidRDefault="00AE7C9E" w:rsidP="00596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proofErr w:type="spellStart"/>
        <w:r w:rsidR="00596E76" w:rsidRPr="00596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Ict.edu.ru</w:t>
        </w:r>
        <w:proofErr w:type="spellEnd"/>
        <w:r w:rsidR="00596E76" w:rsidRPr="00596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Информационно-коммуникационные технологии в образовании</w:t>
      </w:r>
    </w:p>
    <w:p w:rsidR="00596E76" w:rsidRPr="00596E76" w:rsidRDefault="00AE7C9E" w:rsidP="00596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proofErr w:type="spellStart"/>
        <w:r w:rsidR="00596E76" w:rsidRPr="00596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Math.ru</w:t>
        </w:r>
        <w:proofErr w:type="spellEnd"/>
      </w:hyperlink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Портал </w:t>
      </w:r>
      <w:proofErr w:type="spellStart"/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>Math.ru</w:t>
      </w:r>
      <w:proofErr w:type="spellEnd"/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библиотека, </w:t>
      </w:r>
      <w:proofErr w:type="spellStart"/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медеотека</w:t>
      </w:r>
      <w:proofErr w:type="gramStart"/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лимпиады,задачи</w:t>
      </w:r>
      <w:proofErr w:type="spellEnd"/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научные школы</w:t>
      </w:r>
    </w:p>
    <w:p w:rsidR="00596E76" w:rsidRPr="00596E76" w:rsidRDefault="00AE7C9E" w:rsidP="00596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proofErr w:type="spellStart"/>
        <w:r w:rsidR="00596E76" w:rsidRPr="00596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Museum.ru</w:t>
        </w:r>
        <w:proofErr w:type="spellEnd"/>
      </w:hyperlink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Портал "Музеи России"</w:t>
      </w:r>
    </w:p>
    <w:p w:rsidR="00596E76" w:rsidRPr="00596E76" w:rsidRDefault="00AE7C9E" w:rsidP="00596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proofErr w:type="spellStart"/>
        <w:r w:rsidR="00596E76" w:rsidRPr="00596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Ug.ru</w:t>
        </w:r>
        <w:proofErr w:type="spellEnd"/>
        <w:r w:rsidR="00596E76" w:rsidRPr="00596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Учительская газета</w:t>
      </w:r>
    </w:p>
    <w:p w:rsidR="00596E76" w:rsidRPr="00596E76" w:rsidRDefault="00AE7C9E" w:rsidP="00596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="00596E76" w:rsidRPr="00596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1september.ru</w:t>
        </w:r>
      </w:hyperlink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Газета "1 сентября"</w:t>
      </w:r>
    </w:p>
    <w:p w:rsidR="00596E76" w:rsidRPr="00596E76" w:rsidRDefault="00AE7C9E" w:rsidP="00596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proofErr w:type="spellStart"/>
        <w:r w:rsidR="00596E76" w:rsidRPr="00596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ИнтерГУ.ru</w:t>
        </w:r>
        <w:proofErr w:type="spellEnd"/>
        <w:r w:rsidR="00596E76" w:rsidRPr="00596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Интернет государство учителей</w:t>
      </w:r>
    </w:p>
    <w:p w:rsidR="00596E76" w:rsidRPr="00596E76" w:rsidRDefault="00AE7C9E" w:rsidP="00596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proofErr w:type="spellStart"/>
        <w:r w:rsidR="00596E76" w:rsidRPr="00596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Edu.rin.ru</w:t>
        </w:r>
        <w:proofErr w:type="spellEnd"/>
      </w:hyperlink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Наука и Образование</w:t>
      </w:r>
    </w:p>
    <w:p w:rsidR="00596E76" w:rsidRPr="00596E76" w:rsidRDefault="00AE7C9E" w:rsidP="00596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proofErr w:type="spellStart"/>
        <w:r w:rsidR="00596E76" w:rsidRPr="00596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Zankov.ru</w:t>
        </w:r>
        <w:proofErr w:type="spellEnd"/>
        <w:r w:rsidR="00596E76" w:rsidRPr="00596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Сайт образовательной системы Л.В. </w:t>
      </w:r>
      <w:proofErr w:type="spellStart"/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Занкова</w:t>
      </w:r>
      <w:proofErr w:type="spellEnd"/>
    </w:p>
    <w:p w:rsidR="00596E76" w:rsidRPr="00596E76" w:rsidRDefault="00AE7C9E" w:rsidP="00596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="00596E76" w:rsidRPr="00596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Sch2000.ru</w:t>
        </w:r>
      </w:hyperlink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Центр </w:t>
      </w:r>
      <w:proofErr w:type="spellStart"/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системно-деятельностной</w:t>
      </w:r>
      <w:proofErr w:type="spellEnd"/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педагогики "Школа 2000"</w:t>
      </w:r>
    </w:p>
    <w:p w:rsidR="00596E76" w:rsidRPr="00596E76" w:rsidRDefault="00AE7C9E" w:rsidP="00596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="00596E76" w:rsidRPr="00596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School2100.ru </w:t>
        </w:r>
      </w:hyperlink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Образовательная система "Школа 2100"</w:t>
      </w:r>
    </w:p>
    <w:p w:rsidR="00596E76" w:rsidRPr="00596E76" w:rsidRDefault="00AE7C9E" w:rsidP="00596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proofErr w:type="spellStart"/>
        <w:r w:rsidR="00596E76" w:rsidRPr="00596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Vgf.ru</w:t>
        </w:r>
        <w:proofErr w:type="spellEnd"/>
      </w:hyperlink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Сайт издательства "</w:t>
      </w:r>
      <w:proofErr w:type="spellStart"/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596E76" w:rsidRPr="00596E76" w:rsidRDefault="00AE7C9E" w:rsidP="00596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proofErr w:type="spellStart"/>
        <w:r w:rsidR="00596E76" w:rsidRPr="00596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akademkniga.ru</w:t>
        </w:r>
        <w:proofErr w:type="spellEnd"/>
      </w:hyperlink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Издательство </w:t>
      </w:r>
      <w:proofErr w:type="spellStart"/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Академкнига</w:t>
      </w:r>
      <w:proofErr w:type="spellEnd"/>
    </w:p>
    <w:p w:rsidR="00596E76" w:rsidRPr="00596E76" w:rsidRDefault="00AE7C9E" w:rsidP="00596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proofErr w:type="spellStart"/>
        <w:r w:rsidR="00596E76" w:rsidRPr="00596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Vip.km.ru</w:t>
        </w:r>
        <w:proofErr w:type="spellEnd"/>
      </w:hyperlink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Описания программных продуктов компании для образования и самообразования. Консультации, аннотации, рассказы об опыте применения. Прайс-лист.</w:t>
      </w:r>
    </w:p>
    <w:p w:rsidR="00596E76" w:rsidRPr="00596E76" w:rsidRDefault="00AE7C9E" w:rsidP="00596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proofErr w:type="spellStart"/>
        <w:r w:rsidR="00596E76" w:rsidRPr="00596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Edu.km.ru</w:t>
        </w:r>
        <w:proofErr w:type="spellEnd"/>
      </w:hyperlink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Start"/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gramEnd"/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"Кирилла и </w:t>
      </w:r>
      <w:proofErr w:type="spellStart"/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596E76" w:rsidRPr="00596E76" w:rsidRDefault="00AE7C9E" w:rsidP="00596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proofErr w:type="spellStart"/>
        <w:r w:rsidR="00596E76" w:rsidRPr="00596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Pcollege.edu.yar.ru</w:t>
        </w:r>
        <w:proofErr w:type="spellEnd"/>
      </w:hyperlink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Российская научная конференция школьников "ОТКРЫТИЕ"</w:t>
      </w:r>
    </w:p>
    <w:p w:rsidR="00596E76" w:rsidRPr="00596E76" w:rsidRDefault="00AE7C9E" w:rsidP="00596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proofErr w:type="spellStart"/>
        <w:r w:rsidR="00596E76" w:rsidRPr="00596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Vernadsky.info</w:t>
        </w:r>
        <w:proofErr w:type="spellEnd"/>
      </w:hyperlink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Всероссийский конкурс юношеских исследовательских работ им. В.И. Вернадского </w:t>
      </w:r>
      <w:proofErr w:type="spellStart"/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дистантно-очная</w:t>
      </w:r>
      <w:proofErr w:type="spellEnd"/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программа межрегиональной организации исследовательской деятельности учащихся </w:t>
      </w:r>
    </w:p>
    <w:p w:rsidR="00596E76" w:rsidRPr="00596E76" w:rsidRDefault="00AE7C9E" w:rsidP="00596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proofErr w:type="spellStart"/>
        <w:r w:rsidR="00596E76" w:rsidRPr="00596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Solnet.ee</w:t>
        </w:r>
        <w:proofErr w:type="spellEnd"/>
      </w:hyperlink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Ежедневный познавательно-развлекательный портал для детей, родителей и педагогов</w:t>
      </w:r>
    </w:p>
    <w:p w:rsidR="00596E76" w:rsidRPr="00596E76" w:rsidRDefault="00AE7C9E" w:rsidP="00596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proofErr w:type="spellStart"/>
        <w:r w:rsidR="00596E76" w:rsidRPr="00596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Problems.ru</w:t>
        </w:r>
        <w:proofErr w:type="spellEnd"/>
        <w:r w:rsidR="00596E76" w:rsidRPr="00596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Интернет-проект "Задачи"</w:t>
      </w:r>
    </w:p>
    <w:p w:rsidR="00852EC7" w:rsidRDefault="00852EC7"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603332450510203670830559428146817986133868575795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Ибрагимова Раиса Османовна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10.03.2021 по 10.03.2022</w:t>
            </w:r>
          </w:p>
        </w:tc>
      </w:tr>
    </w:tbl>
    <w:sectPr xmlns:w="http://schemas.openxmlformats.org/wordprocessingml/2006/main" w:rsidR="00852EC7" w:rsidSect="00596E7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535">
    <w:multiLevelType w:val="hybridMultilevel"/>
    <w:lvl w:ilvl="0" w:tplc="95125352">
      <w:start w:val="1"/>
      <w:numFmt w:val="decimal"/>
      <w:lvlText w:val="%1."/>
      <w:lvlJc w:val="left"/>
      <w:pPr>
        <w:ind w:left="720" w:hanging="360"/>
      </w:pPr>
    </w:lvl>
    <w:lvl w:ilvl="1" w:tplc="95125352" w:tentative="1">
      <w:start w:val="1"/>
      <w:numFmt w:val="lowerLetter"/>
      <w:lvlText w:val="%2."/>
      <w:lvlJc w:val="left"/>
      <w:pPr>
        <w:ind w:left="1440" w:hanging="360"/>
      </w:pPr>
    </w:lvl>
    <w:lvl w:ilvl="2" w:tplc="95125352" w:tentative="1">
      <w:start w:val="1"/>
      <w:numFmt w:val="lowerRoman"/>
      <w:lvlText w:val="%3."/>
      <w:lvlJc w:val="right"/>
      <w:pPr>
        <w:ind w:left="2160" w:hanging="180"/>
      </w:pPr>
    </w:lvl>
    <w:lvl w:ilvl="3" w:tplc="95125352" w:tentative="1">
      <w:start w:val="1"/>
      <w:numFmt w:val="decimal"/>
      <w:lvlText w:val="%4."/>
      <w:lvlJc w:val="left"/>
      <w:pPr>
        <w:ind w:left="2880" w:hanging="360"/>
      </w:pPr>
    </w:lvl>
    <w:lvl w:ilvl="4" w:tplc="95125352" w:tentative="1">
      <w:start w:val="1"/>
      <w:numFmt w:val="lowerLetter"/>
      <w:lvlText w:val="%5."/>
      <w:lvlJc w:val="left"/>
      <w:pPr>
        <w:ind w:left="3600" w:hanging="360"/>
      </w:pPr>
    </w:lvl>
    <w:lvl w:ilvl="5" w:tplc="95125352" w:tentative="1">
      <w:start w:val="1"/>
      <w:numFmt w:val="lowerRoman"/>
      <w:lvlText w:val="%6."/>
      <w:lvlJc w:val="right"/>
      <w:pPr>
        <w:ind w:left="4320" w:hanging="180"/>
      </w:pPr>
    </w:lvl>
    <w:lvl w:ilvl="6" w:tplc="95125352" w:tentative="1">
      <w:start w:val="1"/>
      <w:numFmt w:val="decimal"/>
      <w:lvlText w:val="%7."/>
      <w:lvlJc w:val="left"/>
      <w:pPr>
        <w:ind w:left="5040" w:hanging="360"/>
      </w:pPr>
    </w:lvl>
    <w:lvl w:ilvl="7" w:tplc="95125352" w:tentative="1">
      <w:start w:val="1"/>
      <w:numFmt w:val="lowerLetter"/>
      <w:lvlText w:val="%8."/>
      <w:lvlJc w:val="left"/>
      <w:pPr>
        <w:ind w:left="5760" w:hanging="360"/>
      </w:pPr>
    </w:lvl>
    <w:lvl w:ilvl="8" w:tplc="951253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34">
    <w:multiLevelType w:val="hybridMultilevel"/>
    <w:lvl w:ilvl="0" w:tplc="24954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C2F31A2"/>
    <w:multiLevelType w:val="multilevel"/>
    <w:tmpl w:val="AF8E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19534">
    <w:abstractNumId w:val="19534"/>
  </w:num>
  <w:num w:numId="19535">
    <w:abstractNumId w:val="19535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6E76"/>
    <w:rsid w:val="00400EA4"/>
    <w:rsid w:val="004649F2"/>
    <w:rsid w:val="00596E76"/>
    <w:rsid w:val="00852EC7"/>
    <w:rsid w:val="00AE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6E76"/>
    <w:rPr>
      <w:color w:val="0000FF"/>
      <w:u w:val="single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http://www.21203s17.edusite.ru/1sentyabrya.ru" TargetMode="External"/><Relationship Id="rId13" Type="http://schemas.openxmlformats.org/officeDocument/2006/relationships/hyperlink" Target="http://www.21203s17.edusite.ru/Ht.ru" TargetMode="External"/><Relationship Id="rId18" Type="http://schemas.openxmlformats.org/officeDocument/2006/relationships/hyperlink" Target="http://www.21203s17.edusite.ru/It-n.ru" TargetMode="External"/><Relationship Id="rId26" Type="http://schemas.openxmlformats.org/officeDocument/2006/relationships/hyperlink" Target="http://www.21203s17.edusite.ru/Math.ru" TargetMode="External"/><Relationship Id="rId39" Type="http://schemas.openxmlformats.org/officeDocument/2006/relationships/hyperlink" Target="http://www.21203s17.edusite.ru/Pcollege.edu.yar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21203s17.edusite.ru/Mon.gov.ru" TargetMode="External"/><Relationship Id="rId34" Type="http://schemas.openxmlformats.org/officeDocument/2006/relationships/hyperlink" Target="http://www.21203s17.edusite.ru/School2100.ru" TargetMode="External"/><Relationship Id="rId42" Type="http://schemas.openxmlformats.org/officeDocument/2006/relationships/hyperlink" Target="http://www.21203s17.edusite.ru/Problems.ru" TargetMode="External"/><Relationship Id="rId7" Type="http://schemas.openxmlformats.org/officeDocument/2006/relationships/hyperlink" Target="http://www.21203s17.edusite.ru/School-collection.edu.ru" TargetMode="External"/><Relationship Id="rId12" Type="http://schemas.openxmlformats.org/officeDocument/2006/relationships/hyperlink" Target="http://www.21203s17.edusite.ru/Edu-all.ru" TargetMode="External"/><Relationship Id="rId17" Type="http://schemas.openxmlformats.org/officeDocument/2006/relationships/hyperlink" Target="http://www.21203s17.edusite.ru/Vse-professii.ru" TargetMode="External"/><Relationship Id="rId25" Type="http://schemas.openxmlformats.org/officeDocument/2006/relationships/hyperlink" Target="http://www.21203s17.edusite.ru/Ict.edu.ru" TargetMode="External"/><Relationship Id="rId33" Type="http://schemas.openxmlformats.org/officeDocument/2006/relationships/hyperlink" Target="http://www.21203s17.edusite.ru/Sch2000.ru" TargetMode="External"/><Relationship Id="rId38" Type="http://schemas.openxmlformats.org/officeDocument/2006/relationships/hyperlink" Target="http://www.21203s17.edusite.ru/Edu.km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21203s17.edusite.ru/Profvibor.ru" TargetMode="External"/><Relationship Id="rId20" Type="http://schemas.openxmlformats.org/officeDocument/2006/relationships/hyperlink" Target="http://www.21203s17.edusite.ru/Festival.1september.ru" TargetMode="External"/><Relationship Id="rId29" Type="http://schemas.openxmlformats.org/officeDocument/2006/relationships/hyperlink" Target="http://www.21203s17.edusite.ru/1september.ru" TargetMode="External"/><Relationship Id="rId41" Type="http://schemas.openxmlformats.org/officeDocument/2006/relationships/hyperlink" Target="http://www.solnet.e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21203s17.edusite.ru/Researcher.ru" TargetMode="External"/><Relationship Id="rId11" Type="http://schemas.openxmlformats.org/officeDocument/2006/relationships/hyperlink" Target="http://www.21203s17.edusite.ru/Edunews.ru" TargetMode="External"/><Relationship Id="rId24" Type="http://schemas.openxmlformats.org/officeDocument/2006/relationships/hyperlink" Target="http://www.21203s17.edusite.ru/Ndce.edu.ru" TargetMode="External"/><Relationship Id="rId32" Type="http://schemas.openxmlformats.org/officeDocument/2006/relationships/hyperlink" Target="http://www.21203s17.edusite.ru/Zankov.ru" TargetMode="External"/><Relationship Id="rId37" Type="http://schemas.openxmlformats.org/officeDocument/2006/relationships/hyperlink" Target="http://www.21203s17.edusite.ru/Vip.km.ru" TargetMode="External"/><Relationship Id="rId40" Type="http://schemas.openxmlformats.org/officeDocument/2006/relationships/hyperlink" Target="http://www.21203s17.edusite.ru/Vernadsky.info" TargetMode="External"/><Relationship Id="rId5" Type="http://schemas.openxmlformats.org/officeDocument/2006/relationships/hyperlink" Target="http://www.21203s17.edusite.ru/Planetashkol.ru" TargetMode="External"/><Relationship Id="rId15" Type="http://schemas.openxmlformats.org/officeDocument/2006/relationships/hyperlink" Target="http://www.21203s17.edusite.ru/E-xecutive.ru" TargetMode="External"/><Relationship Id="rId23" Type="http://schemas.openxmlformats.org/officeDocument/2006/relationships/hyperlink" Target="http://www.21203s17.edusite.ru/Ege.edu.ru" TargetMode="External"/><Relationship Id="rId28" Type="http://schemas.openxmlformats.org/officeDocument/2006/relationships/hyperlink" Target="http://www.21203s17.edusite.ru/Ug.ru" TargetMode="External"/><Relationship Id="rId36" Type="http://schemas.openxmlformats.org/officeDocument/2006/relationships/hyperlink" Target="http://www.21203s17.edusite.ru/akademkniga.ru" TargetMode="External"/><Relationship Id="rId10" Type="http://schemas.openxmlformats.org/officeDocument/2006/relationships/hyperlink" Target="http://www.21203s17.edusite.ru/Edu.ru" TargetMode="External"/><Relationship Id="rId19" Type="http://schemas.openxmlformats.org/officeDocument/2006/relationships/hyperlink" Target="http://www.21203s17.edusite.ru/Openclass.ru" TargetMode="External"/><Relationship Id="rId31" Type="http://schemas.openxmlformats.org/officeDocument/2006/relationships/hyperlink" Target="http://www.21203s17.edusite.ru/Edu.rin.ru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21203s17.edusite.ru/Kinder-online.ru" TargetMode="External"/><Relationship Id="rId14" Type="http://schemas.openxmlformats.org/officeDocument/2006/relationships/hyperlink" Target="http://www.21203s17.edusite.ru/Ucheba.ru" TargetMode="External"/><Relationship Id="rId22" Type="http://schemas.openxmlformats.org/officeDocument/2006/relationships/hyperlink" Target="http://www.21203s17.edusite.ru/Ed.gov.ru" TargetMode="External"/><Relationship Id="rId27" Type="http://schemas.openxmlformats.org/officeDocument/2006/relationships/hyperlink" Target="http://www.21203s17.edusite.ru/Museum.ru" TargetMode="External"/><Relationship Id="rId30" Type="http://schemas.openxmlformats.org/officeDocument/2006/relationships/hyperlink" Target="http://www.intergu.ru/" TargetMode="External"/><Relationship Id="rId35" Type="http://schemas.openxmlformats.org/officeDocument/2006/relationships/hyperlink" Target="http://www.21203s17.edusite.ru/Vgf.ru" TargetMode="External"/><Relationship Id="rId43" Type="http://schemas.openxmlformats.org/officeDocument/2006/relationships/fontTable" Target="fontTable.xml"/><Relationship Id="rId106273982" Type="http://schemas.openxmlformats.org/officeDocument/2006/relationships/footnotes" Target="footnotes.xml"/><Relationship Id="rId726932292" Type="http://schemas.openxmlformats.org/officeDocument/2006/relationships/endnotes" Target="endnotes.xml"/><Relationship Id="rId460639878" Type="http://schemas.openxmlformats.org/officeDocument/2006/relationships/comments" Target="comments.xml"/><Relationship Id="rId553246538" Type="http://schemas.microsoft.com/office/2011/relationships/commentsExtended" Target="commentsExtended.xml"/><Relationship Id="rId223749271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Yex78M4cXdnxSGeKzJx1lk1ApFo=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</SignatureValue>
  <KeyInfo>
    <X509Data>
      <X509Certificate>MIIFmzCCA4MCFGmuXN4bNSDagNvjEsKHZo/19nwzMA0GCSqGSIb3DQEBCwUAMIGQ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=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9"/>
            <mdssi:RelationshipReference SourceId="rId3"/>
            <mdssi:RelationshipReference SourceId="rId21"/>
            <mdssi:RelationshipReference SourceId="rId34"/>
            <mdssi:RelationshipReference SourceId="rId42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38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41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37"/>
            <mdssi:RelationshipReference SourceId="rId40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10"/>
            <mdssi:RelationshipReference SourceId="rId19"/>
            <mdssi:RelationshipReference SourceId="rId31"/>
            <mdssi:RelationshipReference SourceId="rId44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43"/>
            <mdssi:RelationshipReference SourceId="rId106273982"/>
            <mdssi:RelationshipReference SourceId="rId726932292"/>
            <mdssi:RelationshipReference SourceId="rId460639878"/>
            <mdssi:RelationshipReference SourceId="rId553246538"/>
            <mdssi:RelationshipReference SourceId="rId223749271"/>
          </Transform>
          <Transform Algorithm="http://www.w3.org/TR/2001/REC-xml-c14n-20010315"/>
        </Transforms>
        <DigestMethod Algorithm="http://www.w3.org/2000/09/xmldsig#sha1"/>
        <DigestValue>FMCsIcV6PS6k9w2S3Pij0DFNp+k=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ReuCJLUeUCGK11vm6isuPvs6rJU=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Fr1rD/iqnOd3egJMtOYavLdzp/Y=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4+bbfepad8b+el4/UEsRf4VxiYo=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v7y1u0Tpd1Z96ipg1/DLY2EKLkE=</DigestValue>
      </Reference>
      <Reference URI="/word/styles.xml?ContentType=application/vnd.openxmlformats-officedocument.wordprocessingml.styles+xml">
        <DigestMethod Algorithm="http://www.w3.org/2000/09/xmldsig#sha1"/>
        <DigestValue>C2GEMTZ2U3nTZzWUm8aMceoyPD0=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Hp8otbE7pmwxPdgkMl3h0Wiw/FQ=</DigestValue>
      </Reference>
    </Manifest>
    <SignatureProperties>
      <SignatureProperty Id="idSignatureTime" Target="#idPackageSignature">
        <mdssi:SignatureTime>
          <mdssi:Format>YYYY-MM-DDThh:mm:ssTZD</mdssi:Format>
          <mdssi:Value>2021-04-22T08:17:26Z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1026</Words>
  <Characters>5849</Characters>
  <Application>Microsoft Office Word</Application>
  <DocSecurity>0</DocSecurity>
  <Lines>48</Lines>
  <Paragraphs>13</Paragraphs>
  <ScaleCrop>false</ScaleCrop>
  <Company/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Герасимова</dc:creator>
  <cp:lastModifiedBy>Татьяна Герасимова</cp:lastModifiedBy>
  <cp:revision>3</cp:revision>
  <dcterms:created xsi:type="dcterms:W3CDTF">2016-02-23T23:53:00Z</dcterms:created>
  <dcterms:modified xsi:type="dcterms:W3CDTF">2016-02-24T00:03:00Z</dcterms:modified>
</cp:coreProperties>
</file>